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E2" w:rsidRPr="006933E2" w:rsidRDefault="006933E2" w:rsidP="006933E2">
      <w:pPr>
        <w:widowControl w:val="0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hAnsi="Calibri" w:cs="Calibri"/>
          <w:b/>
          <w:bCs/>
          <w:sz w:val="20"/>
          <w:szCs w:val="20"/>
        </w:rPr>
      </w:pPr>
      <w:r w:rsidRPr="006933E2">
        <w:rPr>
          <w:rFonts w:ascii="Calibri" w:hAnsi="Calibri" w:cs="Calibri"/>
          <w:b/>
          <w:bCs/>
          <w:sz w:val="20"/>
          <w:szCs w:val="20"/>
        </w:rPr>
        <w:t xml:space="preserve">Uchwała Budżetowa na rok 2018                    </w:t>
      </w:r>
    </w:p>
    <w:p w:rsidR="006933E2" w:rsidRPr="006933E2" w:rsidRDefault="006933E2" w:rsidP="006933E2">
      <w:pPr>
        <w:widowControl w:val="0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hAnsi="Calibri" w:cs="Calibri"/>
          <w:b/>
          <w:bCs/>
          <w:sz w:val="20"/>
          <w:szCs w:val="20"/>
        </w:rPr>
      </w:pPr>
      <w:r w:rsidRPr="006933E2">
        <w:rPr>
          <w:rFonts w:ascii="Calibri" w:hAnsi="Calibri" w:cs="Calibri"/>
          <w:b/>
          <w:bCs/>
          <w:sz w:val="20"/>
          <w:szCs w:val="20"/>
        </w:rPr>
        <w:t>Rady Gminy w  Kazanowie.</w:t>
      </w:r>
    </w:p>
    <w:p w:rsidR="006933E2" w:rsidRPr="006933E2" w:rsidRDefault="006933E2" w:rsidP="006933E2">
      <w:pPr>
        <w:widowControl w:val="0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hAnsi="Calibri" w:cs="Calibri"/>
          <w:b/>
          <w:bCs/>
          <w:sz w:val="20"/>
          <w:szCs w:val="20"/>
        </w:rPr>
      </w:pPr>
      <w:r w:rsidRPr="006933E2">
        <w:rPr>
          <w:rFonts w:ascii="Calibri" w:hAnsi="Calibri" w:cs="Calibri"/>
          <w:b/>
          <w:bCs/>
          <w:sz w:val="20"/>
          <w:szCs w:val="20"/>
        </w:rPr>
        <w:t>Nr XXIX/161/2017</w:t>
      </w:r>
    </w:p>
    <w:p w:rsidR="006933E2" w:rsidRPr="006933E2" w:rsidRDefault="006933E2" w:rsidP="006933E2">
      <w:pPr>
        <w:widowControl w:val="0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6933E2">
        <w:rPr>
          <w:rFonts w:ascii="Calibri" w:hAnsi="Calibri" w:cs="Calibri"/>
          <w:b/>
          <w:bCs/>
          <w:sz w:val="20"/>
          <w:szCs w:val="20"/>
        </w:rPr>
        <w:t>z dnia 19 grudnia 2017 roku</w:t>
      </w:r>
    </w:p>
    <w:p w:rsidR="006933E2" w:rsidRPr="006933E2" w:rsidRDefault="006933E2" w:rsidP="006933E2">
      <w:pPr>
        <w:widowControl w:val="0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6933E2" w:rsidRPr="006933E2" w:rsidRDefault="006933E2" w:rsidP="006933E2">
      <w:pPr>
        <w:widowControl w:val="0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933E2">
        <w:rPr>
          <w:rFonts w:ascii="Calibri" w:hAnsi="Calibri" w:cs="Calibri"/>
          <w:sz w:val="20"/>
          <w:szCs w:val="20"/>
        </w:rPr>
        <w:t xml:space="preserve">   Na podstawie art. 18 ust. 2 pkt. 4 ustawy z dnia 8 </w:t>
      </w:r>
      <w:r w:rsidRPr="006933E2">
        <w:rPr>
          <w:rFonts w:ascii="Calibri" w:hAnsi="Calibri" w:cs="Calibri"/>
          <w:sz w:val="24"/>
          <w:szCs w:val="24"/>
        </w:rPr>
        <w:t>marca 1990 r.</w:t>
      </w:r>
      <w:r w:rsidR="00332964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  <w:r w:rsidRPr="006933E2">
        <w:rPr>
          <w:rFonts w:ascii="Calibri" w:hAnsi="Calibri" w:cs="Calibri"/>
          <w:sz w:val="24"/>
          <w:szCs w:val="24"/>
        </w:rPr>
        <w:t>o samorządzie gminnym (Dz. U.2017r., poz.1875) oraz  art. 211, art. 212, art. 214, art. 215,  art. 217,  art. 235, art.236, art. 237,  art. 258,art. 264 ust. 3 ustawy z dnia 27 sierpnia 2009 r. o finansach publicznych (Dz. U. 2017 r., poz.2077 )</w:t>
      </w:r>
      <w:r w:rsidRPr="006933E2">
        <w:rPr>
          <w:rFonts w:ascii="Times New Roman" w:hAnsi="Times New Roman" w:cs="Times New Roman"/>
          <w:sz w:val="24"/>
          <w:szCs w:val="24"/>
        </w:rPr>
        <w:t>,</w:t>
      </w:r>
    </w:p>
    <w:p w:rsidR="006933E2" w:rsidRPr="006933E2" w:rsidRDefault="006933E2" w:rsidP="006933E2">
      <w:pPr>
        <w:widowControl w:val="0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:rsidR="006933E2" w:rsidRPr="006933E2" w:rsidRDefault="006933E2" w:rsidP="006933E2">
      <w:pPr>
        <w:widowControl w:val="0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Calibri" w:hAnsi="Calibri" w:cs="Calibri"/>
          <w:sz w:val="24"/>
          <w:szCs w:val="24"/>
        </w:rPr>
      </w:pPr>
      <w:r w:rsidRPr="006933E2">
        <w:rPr>
          <w:rFonts w:ascii="Calibri" w:hAnsi="Calibri" w:cs="Calibri"/>
          <w:b/>
          <w:bCs/>
          <w:sz w:val="24"/>
          <w:szCs w:val="24"/>
        </w:rPr>
        <w:t>Rada Gminy w Kazanowie uchwala, co następuje;</w:t>
      </w:r>
    </w:p>
    <w:p w:rsidR="006933E2" w:rsidRPr="006933E2" w:rsidRDefault="006933E2" w:rsidP="006933E2">
      <w:pPr>
        <w:widowControl w:val="0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hAnsi="Calibri" w:cs="Calibri"/>
        </w:rPr>
      </w:pPr>
    </w:p>
    <w:p w:rsidR="006933E2" w:rsidRPr="006933E2" w:rsidRDefault="006933E2" w:rsidP="006933E2">
      <w:pPr>
        <w:widowControl w:val="0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hAnsi="Calibri" w:cs="Calibri"/>
          <w:b/>
          <w:bCs/>
          <w:sz w:val="24"/>
          <w:szCs w:val="24"/>
        </w:rPr>
      </w:pPr>
      <w:r w:rsidRPr="006933E2">
        <w:rPr>
          <w:rFonts w:ascii="Calibri" w:hAnsi="Calibri" w:cs="Calibri"/>
          <w:b/>
          <w:bCs/>
          <w:sz w:val="24"/>
          <w:szCs w:val="24"/>
        </w:rPr>
        <w:t>§ 1.</w:t>
      </w:r>
    </w:p>
    <w:p w:rsidR="006933E2" w:rsidRPr="006933E2" w:rsidRDefault="006933E2" w:rsidP="006933E2">
      <w:pPr>
        <w:widowControl w:val="0"/>
        <w:tabs>
          <w:tab w:val="left" w:pos="453"/>
          <w:tab w:val="left" w:pos="5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02" w:hanging="311"/>
        <w:rPr>
          <w:rFonts w:ascii="Calibri" w:hAnsi="Calibri" w:cs="Calibri"/>
          <w:b/>
          <w:bCs/>
          <w:sz w:val="24"/>
          <w:szCs w:val="24"/>
        </w:rPr>
      </w:pPr>
      <w:r w:rsidRPr="006933E2">
        <w:rPr>
          <w:rFonts w:ascii="Calibri" w:hAnsi="Calibri" w:cs="Calibri"/>
          <w:b/>
          <w:bCs/>
          <w:sz w:val="24"/>
          <w:szCs w:val="24"/>
        </w:rPr>
        <w:t>Ustala plan budżetu Gminy na 2018 rok:</w:t>
      </w:r>
    </w:p>
    <w:p w:rsidR="006933E2" w:rsidRPr="006933E2" w:rsidRDefault="006933E2" w:rsidP="006933E2">
      <w:pPr>
        <w:widowControl w:val="0"/>
        <w:tabs>
          <w:tab w:val="left" w:pos="453"/>
          <w:tab w:val="left" w:pos="5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02" w:hanging="311"/>
        <w:rPr>
          <w:rFonts w:ascii="Calibri" w:hAnsi="Calibri" w:cs="Calibri"/>
          <w:b/>
          <w:bCs/>
          <w:sz w:val="20"/>
          <w:szCs w:val="20"/>
        </w:rPr>
      </w:pPr>
    </w:p>
    <w:p w:rsidR="006933E2" w:rsidRPr="006933E2" w:rsidRDefault="006933E2" w:rsidP="006933E2">
      <w:pPr>
        <w:widowControl w:val="0"/>
        <w:numPr>
          <w:ilvl w:val="0"/>
          <w:numId w:val="1"/>
        </w:numPr>
        <w:tabs>
          <w:tab w:val="left" w:pos="453"/>
          <w:tab w:val="left" w:pos="502"/>
          <w:tab w:val="left" w:pos="7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6933E2">
        <w:rPr>
          <w:rFonts w:ascii="Calibri" w:hAnsi="Calibri" w:cs="Calibri"/>
          <w:b/>
          <w:bCs/>
          <w:sz w:val="20"/>
          <w:szCs w:val="20"/>
        </w:rPr>
        <w:t>Plan</w:t>
      </w:r>
      <w:r w:rsidRPr="006933E2">
        <w:rPr>
          <w:rFonts w:ascii="Calibri" w:hAnsi="Calibri" w:cs="Calibri"/>
          <w:sz w:val="20"/>
          <w:szCs w:val="20"/>
        </w:rPr>
        <w:t xml:space="preserve"> </w:t>
      </w:r>
      <w:r w:rsidRPr="006933E2">
        <w:rPr>
          <w:rFonts w:ascii="Calibri" w:hAnsi="Calibri" w:cs="Calibri"/>
          <w:b/>
          <w:bCs/>
          <w:sz w:val="20"/>
          <w:szCs w:val="20"/>
        </w:rPr>
        <w:t xml:space="preserve">dochodów  w łącznej </w:t>
      </w:r>
      <w:r w:rsidRPr="006933E2">
        <w:rPr>
          <w:rFonts w:ascii="Calibri" w:hAnsi="Calibri" w:cs="Calibri"/>
          <w:b/>
          <w:bCs/>
        </w:rPr>
        <w:t>kwocie   22.482.000zł,</w:t>
      </w:r>
    </w:p>
    <w:p w:rsidR="006933E2" w:rsidRPr="006933E2" w:rsidRDefault="006933E2" w:rsidP="006933E2">
      <w:pPr>
        <w:widowControl w:val="0"/>
        <w:tabs>
          <w:tab w:val="left" w:pos="453"/>
          <w:tab w:val="left" w:pos="502"/>
          <w:tab w:val="left" w:pos="9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11"/>
        <w:rPr>
          <w:rFonts w:ascii="Calibri" w:hAnsi="Calibri" w:cs="Calibri"/>
          <w:b/>
          <w:bCs/>
        </w:rPr>
      </w:pPr>
      <w:r w:rsidRPr="006933E2">
        <w:rPr>
          <w:rFonts w:ascii="Calibri" w:hAnsi="Calibri" w:cs="Calibri"/>
        </w:rPr>
        <w:t xml:space="preserve">z  tego : </w:t>
      </w:r>
    </w:p>
    <w:p w:rsidR="006933E2" w:rsidRPr="006933E2" w:rsidRDefault="006933E2" w:rsidP="006933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</w:rPr>
      </w:pPr>
      <w:r w:rsidRPr="006933E2">
        <w:rPr>
          <w:rFonts w:ascii="Calibri" w:hAnsi="Calibri" w:cs="Calibri"/>
          <w:b/>
          <w:bCs/>
        </w:rPr>
        <w:t xml:space="preserve">      a)</w:t>
      </w:r>
      <w:r w:rsidRPr="006933E2">
        <w:rPr>
          <w:rFonts w:ascii="Calibri" w:hAnsi="Calibri" w:cs="Calibri"/>
        </w:rPr>
        <w:t>dochody bieżące w kwocie         20.930.000 zł,</w:t>
      </w:r>
      <w:r w:rsidRPr="006933E2">
        <w:rPr>
          <w:rFonts w:ascii="Calibri" w:hAnsi="Calibri" w:cs="Calibri"/>
        </w:rPr>
        <w:tab/>
      </w:r>
      <w:r w:rsidRPr="006933E2">
        <w:rPr>
          <w:rFonts w:ascii="Calibri" w:hAnsi="Calibri" w:cs="Calibri"/>
        </w:rPr>
        <w:tab/>
      </w:r>
      <w:r w:rsidRPr="006933E2">
        <w:rPr>
          <w:rFonts w:ascii="Calibri" w:hAnsi="Calibri" w:cs="Calibri"/>
        </w:rPr>
        <w:tab/>
      </w:r>
      <w:r w:rsidRPr="006933E2">
        <w:rPr>
          <w:rFonts w:ascii="Calibri" w:hAnsi="Calibri" w:cs="Calibri"/>
        </w:rPr>
        <w:tab/>
      </w:r>
      <w:r w:rsidRPr="006933E2">
        <w:rPr>
          <w:rFonts w:ascii="Calibri" w:hAnsi="Calibri" w:cs="Calibri"/>
        </w:rPr>
        <w:tab/>
      </w:r>
      <w:r w:rsidRPr="006933E2">
        <w:rPr>
          <w:rFonts w:ascii="Calibri" w:hAnsi="Calibri" w:cs="Calibri"/>
        </w:rPr>
        <w:tab/>
      </w:r>
    </w:p>
    <w:p w:rsidR="006933E2" w:rsidRPr="006933E2" w:rsidRDefault="006933E2" w:rsidP="006933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6933E2">
        <w:rPr>
          <w:rFonts w:ascii="Calibri" w:hAnsi="Calibri" w:cs="Calibri"/>
          <w:b/>
          <w:bCs/>
        </w:rPr>
        <w:t xml:space="preserve">      b)</w:t>
      </w:r>
      <w:r w:rsidRPr="006933E2">
        <w:rPr>
          <w:rFonts w:ascii="Calibri" w:hAnsi="Calibri" w:cs="Calibri"/>
        </w:rPr>
        <w:t>dochody majątkowe  w kwocie    1.552.000 zł,</w:t>
      </w:r>
      <w:r w:rsidRPr="006933E2">
        <w:rPr>
          <w:rFonts w:ascii="Times New Roman" w:hAnsi="Times New Roman" w:cs="Times New Roman"/>
        </w:rPr>
        <w:tab/>
      </w:r>
      <w:r w:rsidRPr="006933E2">
        <w:rPr>
          <w:rFonts w:ascii="Times New Roman" w:hAnsi="Times New Roman" w:cs="Times New Roman"/>
        </w:rPr>
        <w:tab/>
      </w:r>
      <w:r w:rsidRPr="006933E2">
        <w:rPr>
          <w:rFonts w:ascii="Times New Roman" w:hAnsi="Times New Roman" w:cs="Times New Roman"/>
        </w:rPr>
        <w:tab/>
      </w:r>
      <w:r w:rsidRPr="006933E2">
        <w:rPr>
          <w:rFonts w:ascii="Times New Roman" w:hAnsi="Times New Roman" w:cs="Times New Roman"/>
        </w:rPr>
        <w:tab/>
      </w:r>
      <w:r w:rsidRPr="006933E2">
        <w:rPr>
          <w:rFonts w:ascii="Times New Roman" w:hAnsi="Times New Roman" w:cs="Times New Roman"/>
        </w:rPr>
        <w:tab/>
      </w:r>
    </w:p>
    <w:p w:rsidR="006933E2" w:rsidRPr="006933E2" w:rsidRDefault="006933E2" w:rsidP="006933E2">
      <w:pPr>
        <w:widowControl w:val="0"/>
        <w:tabs>
          <w:tab w:val="left" w:pos="502"/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02" w:firstLine="774"/>
        <w:rPr>
          <w:rFonts w:ascii="Times New Roman" w:hAnsi="Times New Roman" w:cs="Times New Roman"/>
          <w:b/>
          <w:bCs/>
        </w:rPr>
      </w:pPr>
      <w:r w:rsidRPr="006933E2">
        <w:rPr>
          <w:rFonts w:ascii="Calibri" w:hAnsi="Calibri" w:cs="Calibri"/>
        </w:rPr>
        <w:t xml:space="preserve">zgodnie z załączoną do niniejszej uchwały </w:t>
      </w:r>
      <w:r w:rsidRPr="006933E2">
        <w:rPr>
          <w:rFonts w:ascii="Calibri" w:hAnsi="Calibri" w:cs="Calibri"/>
          <w:b/>
          <w:bCs/>
        </w:rPr>
        <w:t>Tabelą  nr 1.</w:t>
      </w:r>
    </w:p>
    <w:p w:rsidR="006933E2" w:rsidRPr="006933E2" w:rsidRDefault="006933E2" w:rsidP="006933E2">
      <w:pPr>
        <w:widowControl w:val="0"/>
        <w:tabs>
          <w:tab w:val="left" w:pos="502"/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02" w:firstLine="774"/>
        <w:rPr>
          <w:rFonts w:ascii="Times New Roman" w:hAnsi="Times New Roman" w:cs="Times New Roman"/>
          <w:b/>
          <w:bCs/>
        </w:rPr>
      </w:pPr>
    </w:p>
    <w:p w:rsidR="006933E2" w:rsidRPr="006933E2" w:rsidRDefault="006933E2" w:rsidP="006933E2">
      <w:pPr>
        <w:widowControl w:val="0"/>
        <w:numPr>
          <w:ilvl w:val="0"/>
          <w:numId w:val="8"/>
        </w:numPr>
        <w:tabs>
          <w:tab w:val="left" w:pos="708"/>
          <w:tab w:val="left" w:pos="785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6933E2">
        <w:rPr>
          <w:rFonts w:ascii="Calibri" w:hAnsi="Calibri" w:cs="Calibri"/>
          <w:b/>
          <w:bCs/>
        </w:rPr>
        <w:t xml:space="preserve">Plan wydatków w łącznej  kwocie    22.482.000 zł  </w:t>
      </w:r>
    </w:p>
    <w:p w:rsidR="006933E2" w:rsidRPr="006933E2" w:rsidRDefault="006933E2" w:rsidP="006933E2">
      <w:pPr>
        <w:widowControl w:val="0"/>
        <w:tabs>
          <w:tab w:val="left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933E2">
        <w:rPr>
          <w:rFonts w:ascii="Calibri" w:hAnsi="Calibri" w:cs="Calibri"/>
          <w:b/>
          <w:bCs/>
        </w:rPr>
        <w:tab/>
      </w:r>
      <w:r w:rsidRPr="006933E2">
        <w:rPr>
          <w:rFonts w:ascii="Calibri" w:hAnsi="Calibri" w:cs="Calibri"/>
          <w:b/>
          <w:bCs/>
        </w:rPr>
        <w:tab/>
      </w:r>
      <w:r w:rsidRPr="006933E2">
        <w:rPr>
          <w:rFonts w:ascii="Calibri" w:hAnsi="Calibri" w:cs="Calibri"/>
        </w:rPr>
        <w:t xml:space="preserve">z tego : </w:t>
      </w:r>
    </w:p>
    <w:p w:rsidR="006933E2" w:rsidRPr="006933E2" w:rsidRDefault="006933E2" w:rsidP="006933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b/>
          <w:bCs/>
        </w:rPr>
      </w:pPr>
      <w:r w:rsidRPr="006933E2">
        <w:rPr>
          <w:rFonts w:ascii="Calibri" w:hAnsi="Calibri" w:cs="Calibri"/>
          <w:b/>
          <w:bCs/>
        </w:rPr>
        <w:t xml:space="preserve">      a)</w:t>
      </w:r>
      <w:r w:rsidRPr="006933E2">
        <w:rPr>
          <w:rFonts w:ascii="Calibri" w:hAnsi="Calibri" w:cs="Calibri"/>
        </w:rPr>
        <w:t xml:space="preserve"> wydatki bieżące w kwocie         19.782.000 zł,</w:t>
      </w:r>
      <w:r w:rsidRPr="006933E2">
        <w:rPr>
          <w:rFonts w:ascii="Calibri" w:hAnsi="Calibri" w:cs="Calibri"/>
        </w:rPr>
        <w:tab/>
      </w:r>
      <w:r w:rsidRPr="006933E2">
        <w:rPr>
          <w:rFonts w:ascii="Calibri" w:hAnsi="Calibri" w:cs="Calibri"/>
        </w:rPr>
        <w:tab/>
      </w:r>
      <w:r w:rsidRPr="006933E2">
        <w:rPr>
          <w:rFonts w:ascii="Calibri" w:hAnsi="Calibri" w:cs="Calibri"/>
        </w:rPr>
        <w:tab/>
      </w:r>
    </w:p>
    <w:p w:rsidR="006933E2" w:rsidRPr="006933E2" w:rsidRDefault="006933E2" w:rsidP="006933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 w:rsidRPr="006933E2">
        <w:rPr>
          <w:rFonts w:ascii="Calibri" w:hAnsi="Calibri" w:cs="Calibri"/>
          <w:b/>
          <w:bCs/>
        </w:rPr>
        <w:t xml:space="preserve">      b</w:t>
      </w:r>
      <w:r w:rsidRPr="006933E2">
        <w:rPr>
          <w:rFonts w:ascii="Calibri" w:hAnsi="Calibri" w:cs="Calibri"/>
        </w:rPr>
        <w:t>) wydatki majątkowe w kwocie     2.700.000 zł</w:t>
      </w:r>
      <w:r w:rsidRPr="006933E2">
        <w:rPr>
          <w:rFonts w:ascii="Calibri" w:hAnsi="Calibri" w:cs="Calibri"/>
        </w:rPr>
        <w:tab/>
      </w:r>
      <w:r w:rsidRPr="006933E2">
        <w:rPr>
          <w:rFonts w:ascii="Calibri" w:hAnsi="Calibri" w:cs="Calibri"/>
        </w:rPr>
        <w:tab/>
      </w:r>
      <w:r w:rsidRPr="006933E2">
        <w:rPr>
          <w:rFonts w:ascii="Calibri" w:hAnsi="Calibri" w:cs="Calibri"/>
        </w:rPr>
        <w:tab/>
      </w:r>
      <w:r w:rsidRPr="006933E2">
        <w:rPr>
          <w:rFonts w:ascii="Calibri" w:hAnsi="Calibri" w:cs="Calibri"/>
        </w:rPr>
        <w:tab/>
      </w:r>
      <w:r w:rsidRPr="006933E2">
        <w:rPr>
          <w:rFonts w:ascii="Calibri" w:hAnsi="Calibri" w:cs="Calibri"/>
        </w:rPr>
        <w:tab/>
      </w:r>
    </w:p>
    <w:p w:rsidR="006933E2" w:rsidRPr="006933E2" w:rsidRDefault="006933E2" w:rsidP="006933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b/>
          <w:bCs/>
        </w:rPr>
      </w:pPr>
      <w:r w:rsidRPr="006933E2">
        <w:rPr>
          <w:rFonts w:ascii="Calibri" w:hAnsi="Calibri" w:cs="Calibri"/>
          <w:b/>
          <w:bCs/>
        </w:rPr>
        <w:t xml:space="preserve">           </w:t>
      </w:r>
      <w:r w:rsidRPr="006933E2">
        <w:rPr>
          <w:rFonts w:ascii="Calibri" w:hAnsi="Calibri" w:cs="Calibri"/>
        </w:rPr>
        <w:t>zgodnie z załączoną do niniejszej uchwały</w:t>
      </w:r>
      <w:r w:rsidRPr="006933E2">
        <w:rPr>
          <w:rFonts w:ascii="Calibri" w:hAnsi="Calibri" w:cs="Calibri"/>
          <w:b/>
          <w:bCs/>
        </w:rPr>
        <w:t xml:space="preserve"> Tabelą  nr 2</w:t>
      </w:r>
      <w:r w:rsidRPr="006933E2">
        <w:rPr>
          <w:rFonts w:ascii="Calibri" w:hAnsi="Calibri" w:cs="Calibri"/>
        </w:rPr>
        <w:t>.</w:t>
      </w:r>
    </w:p>
    <w:p w:rsidR="006933E2" w:rsidRPr="006933E2" w:rsidRDefault="006933E2" w:rsidP="006933E2">
      <w:pPr>
        <w:widowControl w:val="0"/>
        <w:tabs>
          <w:tab w:val="left" w:pos="502"/>
          <w:tab w:val="left" w:pos="708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02" w:firstLine="774"/>
        <w:rPr>
          <w:rFonts w:ascii="Calibri" w:hAnsi="Calibri" w:cs="Calibri"/>
        </w:rPr>
      </w:pPr>
    </w:p>
    <w:p w:rsidR="006933E2" w:rsidRPr="006933E2" w:rsidRDefault="006933E2" w:rsidP="006933E2">
      <w:pPr>
        <w:widowControl w:val="0"/>
        <w:numPr>
          <w:ilvl w:val="0"/>
          <w:numId w:val="8"/>
        </w:numPr>
        <w:tabs>
          <w:tab w:val="left" w:pos="708"/>
          <w:tab w:val="left" w:pos="785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933E2">
        <w:rPr>
          <w:rFonts w:ascii="Calibri" w:hAnsi="Calibri" w:cs="Calibri"/>
          <w:b/>
          <w:bCs/>
        </w:rPr>
        <w:t>Planowane przychody budżetu w wysokości 408.740 zł z tytułu  wolnych środków.</w:t>
      </w:r>
    </w:p>
    <w:p w:rsidR="006933E2" w:rsidRPr="006933E2" w:rsidRDefault="006933E2" w:rsidP="006933E2">
      <w:pPr>
        <w:widowControl w:val="0"/>
        <w:tabs>
          <w:tab w:val="left" w:pos="708"/>
          <w:tab w:val="left" w:pos="785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85"/>
        <w:rPr>
          <w:rFonts w:ascii="Times New Roman" w:hAnsi="Times New Roman" w:cs="Times New Roman"/>
          <w:b/>
          <w:bCs/>
          <w:sz w:val="20"/>
          <w:szCs w:val="20"/>
        </w:rPr>
      </w:pPr>
    </w:p>
    <w:p w:rsidR="006933E2" w:rsidRPr="006933E2" w:rsidRDefault="006933E2" w:rsidP="006933E2">
      <w:pPr>
        <w:widowControl w:val="0"/>
        <w:numPr>
          <w:ilvl w:val="0"/>
          <w:numId w:val="8"/>
        </w:numPr>
        <w:tabs>
          <w:tab w:val="left" w:pos="708"/>
          <w:tab w:val="left" w:pos="7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33E2">
        <w:rPr>
          <w:rFonts w:ascii="Calibri" w:hAnsi="Calibri" w:cs="Calibri"/>
          <w:b/>
          <w:bCs/>
        </w:rPr>
        <w:t>Planowane rozchody budżetu w wysokości 408.740 zł</w:t>
      </w:r>
      <w:r w:rsidRPr="006933E2">
        <w:rPr>
          <w:rFonts w:ascii="Calibri" w:hAnsi="Calibri" w:cs="Calibri"/>
        </w:rPr>
        <w:t xml:space="preserve"> przeznaczone na </w:t>
      </w:r>
      <w:r w:rsidRPr="006933E2">
        <w:rPr>
          <w:rFonts w:ascii="Times New Roman" w:hAnsi="Times New Roman" w:cs="Times New Roman"/>
          <w:sz w:val="20"/>
          <w:szCs w:val="20"/>
        </w:rPr>
        <w:t xml:space="preserve">spłatę  rat pożyczek        </w:t>
      </w:r>
    </w:p>
    <w:p w:rsidR="006933E2" w:rsidRPr="006933E2" w:rsidRDefault="006933E2" w:rsidP="006933E2">
      <w:pPr>
        <w:widowControl w:val="0"/>
        <w:tabs>
          <w:tab w:val="left" w:pos="708"/>
          <w:tab w:val="left" w:pos="7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33E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933E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6933E2">
        <w:rPr>
          <w:rFonts w:ascii="Times New Roman" w:hAnsi="Times New Roman" w:cs="Times New Roman"/>
          <w:sz w:val="20"/>
          <w:szCs w:val="20"/>
        </w:rPr>
        <w:t>zaciągniętych w latach ubiegłych</w:t>
      </w:r>
      <w:r w:rsidRPr="006933E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6933E2" w:rsidRPr="006933E2" w:rsidRDefault="006933E2" w:rsidP="006933E2">
      <w:pPr>
        <w:widowControl w:val="0"/>
        <w:tabs>
          <w:tab w:val="left" w:pos="708"/>
          <w:tab w:val="left" w:pos="911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11"/>
        <w:jc w:val="both"/>
        <w:rPr>
          <w:rFonts w:ascii="Calibri" w:hAnsi="Calibri" w:cs="Calibri"/>
          <w:b/>
          <w:bCs/>
        </w:rPr>
      </w:pPr>
    </w:p>
    <w:p w:rsidR="006933E2" w:rsidRPr="006933E2" w:rsidRDefault="006933E2" w:rsidP="006933E2">
      <w:pPr>
        <w:widowControl w:val="0"/>
        <w:numPr>
          <w:ilvl w:val="0"/>
          <w:numId w:val="8"/>
        </w:numPr>
        <w:tabs>
          <w:tab w:val="left" w:pos="708"/>
          <w:tab w:val="left" w:pos="785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6933E2">
        <w:rPr>
          <w:rFonts w:ascii="Calibri" w:hAnsi="Calibri" w:cs="Calibri"/>
          <w:b/>
          <w:bCs/>
        </w:rPr>
        <w:t>Rezerwę  w łącznej kwocie 81.000 zł z tego:</w:t>
      </w:r>
    </w:p>
    <w:p w:rsidR="006933E2" w:rsidRPr="006933E2" w:rsidRDefault="006933E2" w:rsidP="006933E2">
      <w:pPr>
        <w:widowControl w:val="0"/>
        <w:numPr>
          <w:ilvl w:val="0"/>
          <w:numId w:val="2"/>
        </w:numPr>
        <w:tabs>
          <w:tab w:val="left" w:pos="708"/>
          <w:tab w:val="left" w:pos="993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6933E2">
        <w:rPr>
          <w:rFonts w:ascii="Calibri" w:hAnsi="Calibri" w:cs="Calibri"/>
          <w:b/>
          <w:bCs/>
        </w:rPr>
        <w:t>ogólną</w:t>
      </w:r>
      <w:r w:rsidRPr="006933E2">
        <w:rPr>
          <w:rFonts w:ascii="Calibri" w:hAnsi="Calibri" w:cs="Calibri"/>
        </w:rPr>
        <w:t xml:space="preserve">  w wysokości   </w:t>
      </w:r>
      <w:r w:rsidRPr="006933E2">
        <w:rPr>
          <w:rFonts w:ascii="Calibri" w:hAnsi="Calibri" w:cs="Calibri"/>
          <w:b/>
          <w:bCs/>
        </w:rPr>
        <w:t>25.000 zł,</w:t>
      </w:r>
    </w:p>
    <w:p w:rsidR="006933E2" w:rsidRPr="006933E2" w:rsidRDefault="006933E2" w:rsidP="006933E2">
      <w:pPr>
        <w:widowControl w:val="0"/>
        <w:numPr>
          <w:ilvl w:val="0"/>
          <w:numId w:val="2"/>
        </w:numPr>
        <w:tabs>
          <w:tab w:val="left" w:pos="708"/>
          <w:tab w:val="left" w:pos="993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6933E2">
        <w:rPr>
          <w:rFonts w:ascii="Calibri" w:hAnsi="Calibri" w:cs="Calibri"/>
          <w:b/>
          <w:bCs/>
        </w:rPr>
        <w:t>celową</w:t>
      </w:r>
      <w:r w:rsidRPr="006933E2">
        <w:rPr>
          <w:rFonts w:ascii="Calibri" w:hAnsi="Calibri" w:cs="Calibri"/>
        </w:rPr>
        <w:t xml:space="preserve"> na realizację zadań własnych z zakresu zarządzania kryzysowego  w wysokości </w:t>
      </w:r>
    </w:p>
    <w:p w:rsidR="006933E2" w:rsidRPr="006933E2" w:rsidRDefault="006933E2" w:rsidP="006933E2">
      <w:pPr>
        <w:widowControl w:val="0"/>
        <w:tabs>
          <w:tab w:val="left" w:pos="170"/>
          <w:tab w:val="left" w:pos="91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911"/>
        <w:jc w:val="both"/>
        <w:rPr>
          <w:rFonts w:ascii="Calibri" w:hAnsi="Calibri" w:cs="Calibri"/>
          <w:b/>
          <w:bCs/>
        </w:rPr>
      </w:pPr>
      <w:r w:rsidRPr="006933E2">
        <w:rPr>
          <w:rFonts w:ascii="Calibri" w:hAnsi="Calibri" w:cs="Calibri"/>
          <w:b/>
          <w:bCs/>
        </w:rPr>
        <w:t xml:space="preserve">       56.000 zł.</w:t>
      </w:r>
    </w:p>
    <w:p w:rsidR="006933E2" w:rsidRPr="006933E2" w:rsidRDefault="006933E2" w:rsidP="006933E2">
      <w:pPr>
        <w:widowControl w:val="0"/>
        <w:tabs>
          <w:tab w:val="left" w:pos="170"/>
          <w:tab w:val="left" w:pos="91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911"/>
        <w:jc w:val="both"/>
        <w:rPr>
          <w:rFonts w:ascii="Calibri" w:hAnsi="Calibri" w:cs="Calibri"/>
          <w:b/>
          <w:bCs/>
        </w:rPr>
      </w:pPr>
    </w:p>
    <w:p w:rsidR="006933E2" w:rsidRPr="006933E2" w:rsidRDefault="006933E2" w:rsidP="006933E2">
      <w:pPr>
        <w:widowControl w:val="0"/>
        <w:tabs>
          <w:tab w:val="left" w:pos="142"/>
          <w:tab w:val="left" w:pos="708"/>
          <w:tab w:val="left" w:pos="7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933E2">
        <w:rPr>
          <w:rFonts w:ascii="Calibri" w:hAnsi="Calibri" w:cs="Calibri"/>
        </w:rPr>
        <w:t xml:space="preserve">       </w:t>
      </w:r>
      <w:r w:rsidRPr="006933E2">
        <w:rPr>
          <w:rFonts w:ascii="Calibri" w:hAnsi="Calibri" w:cs="Calibri"/>
          <w:b/>
          <w:bCs/>
        </w:rPr>
        <w:t>6)</w:t>
      </w:r>
      <w:r w:rsidRPr="006933E2">
        <w:rPr>
          <w:rFonts w:ascii="Calibri" w:hAnsi="Calibri" w:cs="Calibri"/>
        </w:rPr>
        <w:t xml:space="preserve">    Plan </w:t>
      </w:r>
      <w:r w:rsidRPr="006933E2">
        <w:rPr>
          <w:rFonts w:ascii="Calibri" w:hAnsi="Calibri" w:cs="Calibri"/>
          <w:b/>
          <w:bCs/>
        </w:rPr>
        <w:t>wydatków majątkowych</w:t>
      </w:r>
      <w:r w:rsidRPr="006933E2">
        <w:rPr>
          <w:rFonts w:ascii="Calibri" w:hAnsi="Calibri" w:cs="Calibri"/>
        </w:rPr>
        <w:t xml:space="preserve"> realizowanych w  roku 2018  zgodnie z </w:t>
      </w:r>
      <w:r w:rsidRPr="006933E2">
        <w:rPr>
          <w:rFonts w:ascii="Calibri" w:hAnsi="Calibri" w:cs="Calibri"/>
          <w:b/>
          <w:bCs/>
        </w:rPr>
        <w:t>Tabelą nr 3</w:t>
      </w:r>
      <w:r w:rsidRPr="006933E2">
        <w:rPr>
          <w:rFonts w:ascii="Calibri" w:hAnsi="Calibri" w:cs="Calibri"/>
        </w:rPr>
        <w:t xml:space="preserve"> </w:t>
      </w:r>
    </w:p>
    <w:p w:rsidR="006933E2" w:rsidRPr="006933E2" w:rsidRDefault="006933E2" w:rsidP="006933E2">
      <w:pPr>
        <w:widowControl w:val="0"/>
        <w:tabs>
          <w:tab w:val="left" w:pos="142"/>
          <w:tab w:val="left" w:pos="708"/>
          <w:tab w:val="left" w:pos="7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933E2">
        <w:rPr>
          <w:rFonts w:ascii="Calibri" w:hAnsi="Calibri" w:cs="Calibri"/>
        </w:rPr>
        <w:t xml:space="preserve">               do niniejszej uchwały.</w:t>
      </w:r>
    </w:p>
    <w:p w:rsidR="006933E2" w:rsidRPr="006933E2" w:rsidRDefault="006933E2" w:rsidP="006933E2">
      <w:pPr>
        <w:widowControl w:val="0"/>
        <w:tabs>
          <w:tab w:val="left" w:pos="142"/>
          <w:tab w:val="left" w:pos="708"/>
          <w:tab w:val="left" w:pos="7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933E2">
        <w:rPr>
          <w:rFonts w:ascii="Calibri" w:hAnsi="Calibri" w:cs="Calibri"/>
        </w:rPr>
        <w:t xml:space="preserve">    </w:t>
      </w:r>
    </w:p>
    <w:p w:rsidR="006933E2" w:rsidRPr="006933E2" w:rsidRDefault="006933E2" w:rsidP="006933E2">
      <w:pPr>
        <w:widowControl w:val="0"/>
        <w:tabs>
          <w:tab w:val="left" w:pos="142"/>
          <w:tab w:val="left" w:pos="708"/>
          <w:tab w:val="left" w:pos="7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933E2">
        <w:rPr>
          <w:rFonts w:ascii="Calibri" w:hAnsi="Calibri" w:cs="Calibri"/>
        </w:rPr>
        <w:t xml:space="preserve">      </w:t>
      </w:r>
      <w:r w:rsidRPr="006933E2">
        <w:rPr>
          <w:rFonts w:ascii="Calibri" w:hAnsi="Calibri" w:cs="Calibri"/>
          <w:b/>
          <w:bCs/>
        </w:rPr>
        <w:t xml:space="preserve"> 7)</w:t>
      </w:r>
      <w:r w:rsidRPr="006933E2">
        <w:rPr>
          <w:rFonts w:ascii="Calibri" w:hAnsi="Calibri" w:cs="Calibri"/>
        </w:rPr>
        <w:t xml:space="preserve">  Plan </w:t>
      </w:r>
      <w:r w:rsidRPr="006933E2">
        <w:rPr>
          <w:rFonts w:ascii="Calibri" w:hAnsi="Calibri" w:cs="Calibri"/>
          <w:b/>
          <w:bCs/>
        </w:rPr>
        <w:t>dotacji</w:t>
      </w:r>
      <w:r w:rsidRPr="006933E2">
        <w:rPr>
          <w:rFonts w:ascii="Calibri" w:hAnsi="Calibri" w:cs="Calibri"/>
        </w:rPr>
        <w:t xml:space="preserve"> udzielanych z budżetu Gminy  zgodnie  z</w:t>
      </w:r>
      <w:r w:rsidRPr="006933E2">
        <w:rPr>
          <w:rFonts w:ascii="Calibri" w:hAnsi="Calibri" w:cs="Calibri"/>
          <w:b/>
          <w:bCs/>
        </w:rPr>
        <w:t xml:space="preserve"> Załącznikiem nr 1 </w:t>
      </w:r>
      <w:r w:rsidRPr="006933E2">
        <w:rPr>
          <w:rFonts w:ascii="Calibri" w:hAnsi="Calibri" w:cs="Calibri"/>
        </w:rPr>
        <w:t>do niniejszej uchwały.</w:t>
      </w:r>
    </w:p>
    <w:p w:rsidR="006933E2" w:rsidRPr="006933E2" w:rsidRDefault="006933E2" w:rsidP="006933E2">
      <w:pPr>
        <w:widowControl w:val="0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</w:rPr>
      </w:pPr>
    </w:p>
    <w:p w:rsidR="006933E2" w:rsidRPr="006933E2" w:rsidRDefault="006933E2" w:rsidP="006933E2">
      <w:pPr>
        <w:widowControl w:val="0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33E2" w:rsidRPr="006933E2" w:rsidRDefault="006933E2" w:rsidP="006933E2">
      <w:pPr>
        <w:widowControl w:val="0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6933E2" w:rsidRPr="006933E2" w:rsidRDefault="006933E2" w:rsidP="006933E2">
      <w:pPr>
        <w:widowControl w:val="0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6933E2" w:rsidRPr="006933E2" w:rsidRDefault="006933E2" w:rsidP="006933E2">
      <w:pPr>
        <w:widowControl w:val="0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6933E2" w:rsidRPr="006933E2" w:rsidRDefault="006933E2" w:rsidP="006933E2">
      <w:pPr>
        <w:widowControl w:val="0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7F1BEB" w:rsidRDefault="007F1BEB" w:rsidP="006933E2">
      <w:pPr>
        <w:widowControl w:val="0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6933E2" w:rsidRPr="006933E2" w:rsidRDefault="006933E2" w:rsidP="006933E2">
      <w:pPr>
        <w:widowControl w:val="0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3E2">
        <w:rPr>
          <w:rFonts w:ascii="Calibri" w:hAnsi="Calibri" w:cs="Calibri"/>
          <w:b/>
          <w:bCs/>
          <w:sz w:val="24"/>
          <w:szCs w:val="24"/>
        </w:rPr>
        <w:lastRenderedPageBreak/>
        <w:t>§ 2</w:t>
      </w:r>
      <w:r w:rsidRPr="006933E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933E2" w:rsidRPr="006933E2" w:rsidRDefault="006933E2" w:rsidP="006933E2">
      <w:pPr>
        <w:widowControl w:val="0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6933E2" w:rsidRPr="006933E2" w:rsidRDefault="006933E2" w:rsidP="006933E2">
      <w:pPr>
        <w:widowControl w:val="0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6933E2">
        <w:rPr>
          <w:rFonts w:ascii="Calibri" w:hAnsi="Calibri" w:cs="Calibri"/>
        </w:rPr>
        <w:t>Ustala się limit zobowiązań z tytułu zaciąganych kredytów przeznaczonych  na  sfinansowanie przejściowego deficytu   w kwocie   1.000.000,</w:t>
      </w:r>
      <w:r w:rsidRPr="006933E2">
        <w:rPr>
          <w:rFonts w:ascii="Times New Roman" w:hAnsi="Times New Roman" w:cs="Times New Roman"/>
        </w:rPr>
        <w:t>00</w:t>
      </w:r>
      <w:r w:rsidRPr="006933E2">
        <w:rPr>
          <w:rFonts w:ascii="Calibri" w:hAnsi="Calibri" w:cs="Calibri"/>
        </w:rPr>
        <w:t xml:space="preserve"> zł</w:t>
      </w:r>
    </w:p>
    <w:p w:rsidR="006933E2" w:rsidRPr="006933E2" w:rsidRDefault="006933E2" w:rsidP="006933E2">
      <w:pPr>
        <w:widowControl w:val="0"/>
        <w:tabs>
          <w:tab w:val="left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 w:rsidRPr="006933E2">
        <w:rPr>
          <w:rFonts w:ascii="Times New Roman" w:hAnsi="Times New Roman" w:cs="Times New Roman"/>
        </w:rPr>
        <w:tab/>
      </w:r>
    </w:p>
    <w:p w:rsidR="006933E2" w:rsidRPr="006933E2" w:rsidRDefault="006933E2" w:rsidP="006933E2">
      <w:pPr>
        <w:widowControl w:val="0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</w:rPr>
      </w:pPr>
    </w:p>
    <w:p w:rsidR="006933E2" w:rsidRPr="006933E2" w:rsidRDefault="006933E2" w:rsidP="006933E2">
      <w:pPr>
        <w:widowControl w:val="0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hAnsi="Calibri" w:cs="Calibri"/>
          <w:b/>
          <w:bCs/>
          <w:sz w:val="24"/>
          <w:szCs w:val="24"/>
        </w:rPr>
      </w:pPr>
      <w:r w:rsidRPr="006933E2">
        <w:rPr>
          <w:rFonts w:ascii="Calibri" w:hAnsi="Calibri" w:cs="Calibri"/>
          <w:b/>
          <w:bCs/>
          <w:sz w:val="24"/>
          <w:szCs w:val="24"/>
        </w:rPr>
        <w:t>§ 3.</w:t>
      </w:r>
    </w:p>
    <w:p w:rsidR="006933E2" w:rsidRPr="006933E2" w:rsidRDefault="006933E2" w:rsidP="006933E2">
      <w:pPr>
        <w:widowControl w:val="0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</w:p>
    <w:p w:rsidR="006933E2" w:rsidRPr="006933E2" w:rsidRDefault="006933E2" w:rsidP="006933E2">
      <w:pPr>
        <w:widowControl w:val="0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3E2">
        <w:rPr>
          <w:rFonts w:ascii="Calibri" w:hAnsi="Calibri" w:cs="Calibri"/>
          <w:b/>
          <w:bCs/>
          <w:sz w:val="24"/>
          <w:szCs w:val="24"/>
        </w:rPr>
        <w:t>Upoważnia się Wójta  do:</w:t>
      </w:r>
    </w:p>
    <w:p w:rsidR="006933E2" w:rsidRPr="006933E2" w:rsidRDefault="006933E2" w:rsidP="006933E2">
      <w:pPr>
        <w:widowControl w:val="0"/>
        <w:numPr>
          <w:ilvl w:val="0"/>
          <w:numId w:val="3"/>
        </w:numPr>
        <w:tabs>
          <w:tab w:val="left" w:pos="142"/>
          <w:tab w:val="left" w:pos="708"/>
          <w:tab w:val="left" w:pos="8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3E2">
        <w:rPr>
          <w:rFonts w:ascii="Calibri" w:hAnsi="Calibri" w:cs="Calibri"/>
        </w:rPr>
        <w:t>Zaciągania kredytów na pokrycie występującego w ciągu roku przejściowego deficytu budżetu do  wysokości określonej w § 2.</w:t>
      </w:r>
    </w:p>
    <w:p w:rsidR="006933E2" w:rsidRPr="006933E2" w:rsidRDefault="006933E2" w:rsidP="006933E2">
      <w:pPr>
        <w:widowControl w:val="0"/>
        <w:numPr>
          <w:ilvl w:val="0"/>
          <w:numId w:val="3"/>
        </w:numPr>
        <w:tabs>
          <w:tab w:val="left" w:pos="142"/>
          <w:tab w:val="left" w:pos="708"/>
          <w:tab w:val="left" w:pos="8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3E2">
        <w:rPr>
          <w:rFonts w:ascii="Calibri" w:hAnsi="Calibri" w:cs="Calibri"/>
        </w:rPr>
        <w:t>Lokowania wolnych środków budżetowych na rachunkach bankowych w innych bankach niż bank prowadzący obsługę budżetu  Gminy.</w:t>
      </w:r>
    </w:p>
    <w:p w:rsidR="006933E2" w:rsidRPr="006933E2" w:rsidRDefault="006933E2" w:rsidP="006933E2">
      <w:pPr>
        <w:widowControl w:val="0"/>
        <w:numPr>
          <w:ilvl w:val="0"/>
          <w:numId w:val="3"/>
        </w:numPr>
        <w:tabs>
          <w:tab w:val="left" w:pos="142"/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34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933E2">
        <w:rPr>
          <w:rFonts w:ascii="Calibri" w:hAnsi="Calibri" w:cs="Calibri"/>
        </w:rPr>
        <w:t xml:space="preserve"> </w:t>
      </w:r>
      <w:r w:rsidRPr="006933E2">
        <w:rPr>
          <w:rFonts w:ascii="Calibri" w:hAnsi="Calibri" w:cs="Calibri"/>
          <w:sz w:val="20"/>
          <w:szCs w:val="20"/>
        </w:rPr>
        <w:t>Dokonywania przeniesień w planie wydatków budżetu pomiędzy paragrafami i rozdziałami w ramach działu polegających na zmianach kwot:</w:t>
      </w:r>
    </w:p>
    <w:p w:rsidR="006933E2" w:rsidRPr="006933E2" w:rsidRDefault="006933E2" w:rsidP="006933E2">
      <w:pPr>
        <w:widowControl w:val="0"/>
        <w:numPr>
          <w:ilvl w:val="0"/>
          <w:numId w:val="4"/>
        </w:numPr>
        <w:tabs>
          <w:tab w:val="left" w:pos="502"/>
          <w:tab w:val="left" w:pos="708"/>
          <w:tab w:val="left" w:pos="862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933E2">
        <w:rPr>
          <w:rFonts w:ascii="Calibri" w:hAnsi="Calibri" w:cs="Calibri"/>
          <w:sz w:val="20"/>
          <w:szCs w:val="20"/>
        </w:rPr>
        <w:t>wydatków  na wyna</w:t>
      </w:r>
      <w:r w:rsidRPr="006933E2">
        <w:rPr>
          <w:rFonts w:ascii="Calibri" w:hAnsi="Calibri" w:cs="Calibri"/>
        </w:rPr>
        <w:t>grodzenia ze stosunku pracy,</w:t>
      </w:r>
    </w:p>
    <w:p w:rsidR="006933E2" w:rsidRPr="006933E2" w:rsidRDefault="006933E2" w:rsidP="006933E2">
      <w:pPr>
        <w:widowControl w:val="0"/>
        <w:numPr>
          <w:ilvl w:val="0"/>
          <w:numId w:val="9"/>
        </w:numPr>
        <w:tabs>
          <w:tab w:val="left" w:pos="502"/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33E2">
        <w:rPr>
          <w:rFonts w:ascii="Times New Roman" w:hAnsi="Times New Roman" w:cs="Times New Roman"/>
        </w:rPr>
        <w:t>wydatków inwestycyjnych i zakupów inwestycyjnych realizowanych w roku budżetowym</w:t>
      </w:r>
    </w:p>
    <w:p w:rsidR="006933E2" w:rsidRPr="006933E2" w:rsidRDefault="006933E2" w:rsidP="006933E2">
      <w:pPr>
        <w:widowControl w:val="0"/>
        <w:tabs>
          <w:tab w:val="left" w:pos="502"/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33E2">
        <w:rPr>
          <w:rFonts w:ascii="Times New Roman" w:hAnsi="Times New Roman" w:cs="Times New Roman"/>
        </w:rPr>
        <w:t xml:space="preserve">                    (nie będących przedsięwzięciami), z wyłączeniem zmian polegających na wprowadzeniu </w:t>
      </w:r>
    </w:p>
    <w:p w:rsidR="006933E2" w:rsidRPr="006933E2" w:rsidRDefault="006933E2" w:rsidP="006933E2">
      <w:pPr>
        <w:widowControl w:val="0"/>
        <w:tabs>
          <w:tab w:val="left" w:pos="502"/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33E2">
        <w:rPr>
          <w:rFonts w:ascii="Times New Roman" w:hAnsi="Times New Roman" w:cs="Times New Roman"/>
        </w:rPr>
        <w:t xml:space="preserve">                    nowych zadań, czy rezygnacji z zadań przyjętych przez Radę w planie budżetu.</w:t>
      </w:r>
    </w:p>
    <w:p w:rsidR="006933E2" w:rsidRPr="006933E2" w:rsidRDefault="006933E2" w:rsidP="006933E2">
      <w:pPr>
        <w:widowControl w:val="0"/>
        <w:numPr>
          <w:ilvl w:val="0"/>
          <w:numId w:val="5"/>
        </w:numPr>
        <w:tabs>
          <w:tab w:val="left" w:pos="502"/>
          <w:tab w:val="left" w:pos="709"/>
          <w:tab w:val="left" w:pos="91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933E2">
        <w:rPr>
          <w:rFonts w:ascii="Times New Roman" w:hAnsi="Times New Roman" w:cs="Times New Roman"/>
        </w:rPr>
        <w:t>Przekazywania uprawnień innym jednostkom organizacyjnym gminy do zaciągania zobowiązań z tytułu umów, których realizacja w roku budżetowym i w latach następnych jest niezbędna  dla zapewnienia ciągłości działania jednostki i z których wynikające płatności wykraczają poza rok  budżetowy do kwoty 100.000 zł.</w:t>
      </w:r>
    </w:p>
    <w:p w:rsidR="006933E2" w:rsidRPr="006933E2" w:rsidRDefault="006933E2" w:rsidP="006933E2">
      <w:pPr>
        <w:widowControl w:val="0"/>
        <w:tabs>
          <w:tab w:val="left" w:pos="3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8"/>
        <w:rPr>
          <w:rFonts w:ascii="Times New Roman" w:hAnsi="Times New Roman" w:cs="Times New Roman"/>
        </w:rPr>
      </w:pPr>
    </w:p>
    <w:p w:rsidR="006933E2" w:rsidRPr="006933E2" w:rsidRDefault="006933E2" w:rsidP="006933E2">
      <w:pPr>
        <w:widowControl w:val="0"/>
        <w:tabs>
          <w:tab w:val="left" w:pos="3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8"/>
        <w:jc w:val="center"/>
        <w:rPr>
          <w:rFonts w:ascii="Times New Roman" w:hAnsi="Times New Roman" w:cs="Times New Roman"/>
          <w:b/>
          <w:bCs/>
        </w:rPr>
      </w:pPr>
      <w:r w:rsidRPr="006933E2">
        <w:rPr>
          <w:rFonts w:ascii="Calibri" w:hAnsi="Calibri" w:cs="Calibri"/>
          <w:b/>
          <w:bCs/>
        </w:rPr>
        <w:t>§ 4.</w:t>
      </w:r>
    </w:p>
    <w:p w:rsidR="006933E2" w:rsidRPr="006933E2" w:rsidRDefault="006933E2" w:rsidP="006933E2">
      <w:pPr>
        <w:widowControl w:val="0"/>
        <w:tabs>
          <w:tab w:val="left" w:pos="3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8"/>
        <w:jc w:val="center"/>
        <w:rPr>
          <w:rFonts w:ascii="Times New Roman" w:hAnsi="Times New Roman" w:cs="Times New Roman"/>
          <w:b/>
          <w:bCs/>
        </w:rPr>
      </w:pPr>
    </w:p>
    <w:p w:rsidR="006933E2" w:rsidRPr="006933E2" w:rsidRDefault="006933E2" w:rsidP="006933E2">
      <w:pPr>
        <w:widowControl w:val="0"/>
        <w:numPr>
          <w:ilvl w:val="0"/>
          <w:numId w:val="6"/>
        </w:numPr>
        <w:tabs>
          <w:tab w:val="left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933E2">
        <w:rPr>
          <w:rFonts w:ascii="Calibri" w:hAnsi="Calibri" w:cs="Calibri"/>
        </w:rPr>
        <w:t>Wykonanie Uchwały powierza się Wójtowi Gminy.</w:t>
      </w:r>
    </w:p>
    <w:p w:rsidR="006933E2" w:rsidRPr="006933E2" w:rsidRDefault="006933E2" w:rsidP="006933E2">
      <w:pPr>
        <w:widowControl w:val="0"/>
        <w:numPr>
          <w:ilvl w:val="0"/>
          <w:numId w:val="6"/>
        </w:numPr>
        <w:tabs>
          <w:tab w:val="left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933E2">
        <w:rPr>
          <w:rFonts w:ascii="Calibri" w:hAnsi="Calibri" w:cs="Calibri"/>
        </w:rPr>
        <w:t xml:space="preserve"> Uchwała   wchodzi w życie z dniem 1 stycznia 2018 roku.</w:t>
      </w:r>
    </w:p>
    <w:p w:rsidR="006933E2" w:rsidRPr="006933E2" w:rsidRDefault="006933E2" w:rsidP="006933E2">
      <w:pPr>
        <w:widowControl w:val="0"/>
        <w:numPr>
          <w:ilvl w:val="0"/>
          <w:numId w:val="6"/>
        </w:numPr>
        <w:tabs>
          <w:tab w:val="left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33E2">
        <w:rPr>
          <w:rFonts w:ascii="Calibri" w:hAnsi="Calibri" w:cs="Calibri"/>
        </w:rPr>
        <w:t xml:space="preserve"> Uchwała podlega publikacji w Dzienniku Urzędowym   Województwa    Mazowieckiego. </w:t>
      </w:r>
    </w:p>
    <w:p w:rsidR="006933E2" w:rsidRPr="006933E2" w:rsidRDefault="006933E2" w:rsidP="006933E2">
      <w:pPr>
        <w:widowControl w:val="0"/>
        <w:tabs>
          <w:tab w:val="left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</w:rPr>
      </w:pPr>
    </w:p>
    <w:p w:rsidR="006933E2" w:rsidRPr="006933E2" w:rsidRDefault="006933E2" w:rsidP="006933E2">
      <w:pPr>
        <w:widowControl w:val="0"/>
        <w:tabs>
          <w:tab w:val="left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</w:rPr>
      </w:pPr>
    </w:p>
    <w:p w:rsidR="006933E2" w:rsidRPr="006933E2" w:rsidRDefault="006933E2" w:rsidP="006933E2">
      <w:pPr>
        <w:widowControl w:val="0"/>
        <w:tabs>
          <w:tab w:val="left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</w:rPr>
      </w:pPr>
    </w:p>
    <w:p w:rsidR="006933E2" w:rsidRPr="006933E2" w:rsidRDefault="006933E2" w:rsidP="006933E2">
      <w:pPr>
        <w:widowControl w:val="0"/>
        <w:tabs>
          <w:tab w:val="left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</w:rPr>
      </w:pPr>
    </w:p>
    <w:p w:rsidR="006933E2" w:rsidRPr="006933E2" w:rsidRDefault="006933E2" w:rsidP="006933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3E2" w:rsidRPr="006933E2" w:rsidRDefault="006933E2" w:rsidP="006933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3E2" w:rsidRPr="006933E2" w:rsidRDefault="006933E2" w:rsidP="006933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3E2" w:rsidRPr="006933E2" w:rsidRDefault="006933E2" w:rsidP="006933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3E2" w:rsidRPr="006933E2" w:rsidRDefault="006933E2" w:rsidP="006933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3E2" w:rsidRPr="006933E2" w:rsidRDefault="006933E2" w:rsidP="006933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3E2" w:rsidRPr="006933E2" w:rsidRDefault="006933E2" w:rsidP="006933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3E2" w:rsidRPr="006933E2" w:rsidRDefault="006933E2" w:rsidP="006933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DB6" w:rsidRPr="00223E92" w:rsidRDefault="00223E92" w:rsidP="00223E9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:rsidR="00E56DB6" w:rsidRPr="00E56DB6" w:rsidRDefault="00E56DB6" w:rsidP="00E56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DB6" w:rsidRPr="00E56DB6" w:rsidRDefault="00E56DB6" w:rsidP="00E56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DB6" w:rsidRPr="00E56DB6" w:rsidRDefault="00E56DB6" w:rsidP="00E56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DB6" w:rsidRPr="00E56DB6" w:rsidRDefault="00E56DB6" w:rsidP="00E56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DB6" w:rsidRPr="00E56DB6" w:rsidRDefault="00E56DB6" w:rsidP="00E56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DB6" w:rsidRPr="00E56DB6" w:rsidRDefault="00E56DB6" w:rsidP="00E56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DB6" w:rsidRPr="00E56DB6" w:rsidRDefault="00E56DB6" w:rsidP="00E56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6CA" w:rsidRPr="00223E92" w:rsidRDefault="00E56DB6" w:rsidP="00223E9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E56DB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sectPr w:rsidR="00B906CA" w:rsidRPr="00223E92" w:rsidSect="00B673BF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85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145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505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865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225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585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2945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305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665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1271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631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91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51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11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71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31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91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51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62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582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42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02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662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22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382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42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ind w:left="862" w:hanging="11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222" w:hanging="11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582" w:hanging="11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1942" w:hanging="11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302" w:hanging="11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2662" w:hanging="11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022" w:hanging="11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382" w:hanging="11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3742" w:hanging="11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4"/>
      <w:numFmt w:val="decimal"/>
      <w:lvlText w:val="%1)"/>
      <w:lvlJc w:val="left"/>
      <w:pPr>
        <w:ind w:left="911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4"/>
      <w:numFmt w:val="decimal"/>
      <w:lvlText w:val="%2)"/>
      <w:lvlJc w:val="left"/>
      <w:pPr>
        <w:ind w:left="1271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4"/>
      <w:numFmt w:val="decimal"/>
      <w:lvlText w:val="%3)"/>
      <w:lvlJc w:val="left"/>
      <w:pPr>
        <w:ind w:left="1631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4"/>
      <w:numFmt w:val="decimal"/>
      <w:lvlText w:val="%4)"/>
      <w:lvlJc w:val="left"/>
      <w:pPr>
        <w:ind w:left="1991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4"/>
      <w:numFmt w:val="decimal"/>
      <w:lvlText w:val="%5)"/>
      <w:lvlJc w:val="left"/>
      <w:pPr>
        <w:ind w:left="2351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4"/>
      <w:numFmt w:val="decimal"/>
      <w:lvlText w:val="%6)"/>
      <w:lvlJc w:val="left"/>
      <w:pPr>
        <w:ind w:left="2711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4"/>
      <w:numFmt w:val="decimal"/>
      <w:lvlText w:val="%7)"/>
      <w:lvlJc w:val="left"/>
      <w:pPr>
        <w:ind w:left="3071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4"/>
      <w:numFmt w:val="decimal"/>
      <w:lvlText w:val="%8)"/>
      <w:lvlJc w:val="left"/>
      <w:pPr>
        <w:ind w:left="3431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4"/>
      <w:numFmt w:val="decimal"/>
      <w:lvlText w:val="%9)"/>
      <w:lvlJc w:val="left"/>
      <w:pPr>
        <w:ind w:left="3791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862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222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582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1942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302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022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382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  <w:lvlOverride w:ilvl="0">
      <w:lvl w:ilvl="0">
        <w:start w:val="1"/>
        <w:numFmt w:val="decimal"/>
        <w:lvlText w:val="%1)"/>
        <w:lvlJc w:val="left"/>
        <w:pPr>
          <w:ind w:left="785" w:hanging="360"/>
        </w:pPr>
        <w:rPr>
          <w:rFonts w:ascii="Calibri" w:hAnsi="Calibri" w:cs="Calibri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145" w:hanging="360"/>
        </w:pPr>
        <w:rPr>
          <w:rFonts w:ascii="Calibri" w:hAnsi="Calibri" w:cs="Calibri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505" w:hanging="360"/>
        </w:pPr>
        <w:rPr>
          <w:rFonts w:ascii="Calibri" w:hAnsi="Calibri" w:cs="Calibri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865" w:hanging="360"/>
        </w:pPr>
        <w:rPr>
          <w:rFonts w:ascii="Calibri" w:hAnsi="Calibri" w:cs="Calibri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2225" w:hanging="360"/>
        </w:pPr>
        <w:rPr>
          <w:rFonts w:ascii="Calibri" w:hAnsi="Calibri" w:cs="Calibri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2585" w:hanging="360"/>
        </w:pPr>
        <w:rPr>
          <w:rFonts w:ascii="Calibri" w:hAnsi="Calibri" w:cs="Calibri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decimal"/>
        <w:lvlText w:val="%7)"/>
        <w:lvlJc w:val="left"/>
        <w:pPr>
          <w:ind w:left="2945" w:hanging="360"/>
        </w:pPr>
        <w:rPr>
          <w:rFonts w:ascii="Calibri" w:hAnsi="Calibri" w:cs="Calibri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decimal"/>
        <w:lvlText w:val="%8)"/>
        <w:lvlJc w:val="left"/>
        <w:pPr>
          <w:ind w:left="3305" w:hanging="360"/>
        </w:pPr>
        <w:rPr>
          <w:rFonts w:ascii="Calibri" w:hAnsi="Calibri" w:cs="Calibri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decimal"/>
        <w:lvlText w:val="%9)"/>
        <w:lvlJc w:val="left"/>
        <w:pPr>
          <w:ind w:left="3665" w:hanging="360"/>
        </w:pPr>
        <w:rPr>
          <w:rFonts w:ascii="Calibri" w:hAnsi="Calibri" w:cs="Calibri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9">
    <w:abstractNumId w:val="3"/>
    <w:lvlOverride w:ilvl="0">
      <w:lvl w:ilvl="0">
        <w:start w:val="1"/>
        <w:numFmt w:val="lowerLetter"/>
        <w:lvlText w:val="%1)"/>
        <w:lvlJc w:val="left"/>
        <w:pPr>
          <w:ind w:left="1134" w:hanging="283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22" w:hanging="11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582" w:hanging="11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942" w:hanging="11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302" w:hanging="11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662" w:hanging="11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lowerLetter"/>
        <w:lvlText w:val="%7)"/>
        <w:lvlJc w:val="left"/>
        <w:pPr>
          <w:ind w:left="3022" w:hanging="11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lowerLetter"/>
        <w:lvlText w:val="%8)"/>
        <w:lvlJc w:val="left"/>
        <w:pPr>
          <w:ind w:left="3382" w:hanging="11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lowerLetter"/>
        <w:lvlText w:val="%9)"/>
        <w:lvlJc w:val="left"/>
        <w:pPr>
          <w:ind w:left="3742" w:hanging="11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F2"/>
    <w:rsid w:val="00223E92"/>
    <w:rsid w:val="00332964"/>
    <w:rsid w:val="004325AD"/>
    <w:rsid w:val="00436B73"/>
    <w:rsid w:val="004573D8"/>
    <w:rsid w:val="0051190E"/>
    <w:rsid w:val="006933E2"/>
    <w:rsid w:val="006E024E"/>
    <w:rsid w:val="007F1BEB"/>
    <w:rsid w:val="00831355"/>
    <w:rsid w:val="008D2D81"/>
    <w:rsid w:val="00AF3FF2"/>
    <w:rsid w:val="00B25225"/>
    <w:rsid w:val="00B673BF"/>
    <w:rsid w:val="00B906CA"/>
    <w:rsid w:val="00C01622"/>
    <w:rsid w:val="00CE2561"/>
    <w:rsid w:val="00D365B4"/>
    <w:rsid w:val="00D511FB"/>
    <w:rsid w:val="00E56DB6"/>
    <w:rsid w:val="00E7650A"/>
    <w:rsid w:val="00FC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0619"/>
  <w15:chartTrackingRefBased/>
  <w15:docId w15:val="{D55CC767-EC1F-48D8-9FD6-A0940C4A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E56DB6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56DB6"/>
    <w:rPr>
      <w:rFonts w:ascii="Times New Roman" w:hAnsi="Times New Roman" w:cs="Times New Roman"/>
      <w:b/>
      <w:bCs/>
      <w:sz w:val="32"/>
      <w:szCs w:val="32"/>
    </w:rPr>
  </w:style>
  <w:style w:type="paragraph" w:customStyle="1" w:styleId="Normal">
    <w:name w:val="[Normal]"/>
    <w:uiPriority w:val="99"/>
    <w:rsid w:val="00E56D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E56DB6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E56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6DB6"/>
    <w:rPr>
      <w:rFonts w:ascii="Times New Roman" w:hAnsi="Times New Roman" w:cs="Times New Roman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E56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56DB6"/>
    <w:rPr>
      <w:rFonts w:ascii="Times New Roman" w:hAnsi="Times New Roman" w:cs="Times New Roman"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JG1</dc:creator>
  <cp:keywords/>
  <dc:description/>
  <cp:lastModifiedBy>UG</cp:lastModifiedBy>
  <cp:revision>23</cp:revision>
  <cp:lastPrinted>2017-11-27T13:21:00Z</cp:lastPrinted>
  <dcterms:created xsi:type="dcterms:W3CDTF">2017-01-11T12:51:00Z</dcterms:created>
  <dcterms:modified xsi:type="dcterms:W3CDTF">2018-01-29T11:13:00Z</dcterms:modified>
</cp:coreProperties>
</file>